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324D" w14:textId="7B6F8D70" w:rsidR="002F5618" w:rsidRPr="00F974B7" w:rsidRDefault="006E4EB1" w:rsidP="002F5618">
      <w:pPr>
        <w:widowControl w:val="0"/>
        <w:autoSpaceDE w:val="0"/>
        <w:autoSpaceDN w:val="0"/>
        <w:adjustRightInd w:val="0"/>
        <w:jc w:val="center"/>
        <w:rPr>
          <w:rFonts w:cs="PT Sans"/>
          <w:b/>
          <w:bCs/>
          <w:color w:val="343434"/>
        </w:rPr>
      </w:pPr>
      <w:r w:rsidRPr="00F974B7">
        <w:rPr>
          <w:rFonts w:cs="PT Sans"/>
          <w:b/>
          <w:color w:val="343434"/>
        </w:rPr>
        <w:t>Proposer/</w:t>
      </w:r>
      <w:r w:rsidR="002F5618" w:rsidRPr="00F974B7">
        <w:rPr>
          <w:rFonts w:cs="PT Sans"/>
          <w:b/>
          <w:color w:val="343434"/>
        </w:rPr>
        <w:t xml:space="preserve">Series Manager: </w:t>
      </w:r>
      <w:r w:rsidR="005877F0" w:rsidRPr="00F974B7">
        <w:rPr>
          <w:rFonts w:cs="PT Sans"/>
          <w:b/>
          <w:bCs/>
          <w:color w:val="343434"/>
        </w:rPr>
        <w:t xml:space="preserve"> </w:t>
      </w:r>
    </w:p>
    <w:p w14:paraId="7157D275" w14:textId="77777777" w:rsidR="00F974B7" w:rsidRPr="002F5618" w:rsidRDefault="00F974B7" w:rsidP="002F5618">
      <w:pPr>
        <w:widowControl w:val="0"/>
        <w:autoSpaceDE w:val="0"/>
        <w:autoSpaceDN w:val="0"/>
        <w:adjustRightInd w:val="0"/>
        <w:jc w:val="center"/>
        <w:rPr>
          <w:rFonts w:cs="PT Sans"/>
          <w:color w:val="343434"/>
        </w:rPr>
      </w:pPr>
    </w:p>
    <w:p w14:paraId="0191F502" w14:textId="49D16205" w:rsidR="005877F0" w:rsidRDefault="005877F0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b/>
          <w:bCs/>
          <w:color w:val="343434"/>
        </w:rPr>
        <w:t xml:space="preserve">Summary:  </w:t>
      </w:r>
      <w:r>
        <w:rPr>
          <w:rFonts w:cs="PT Sans"/>
          <w:color w:val="343434"/>
        </w:rPr>
        <w:t>&lt;describe the 1x1 series and a brief history&gt;</w:t>
      </w:r>
    </w:p>
    <w:p w14:paraId="73A2DBA6" w14:textId="63A2931D" w:rsidR="005877F0" w:rsidRDefault="005877F0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>&lt;describe why you think this would be a good series for the club; such as new cars from a vendor, challenge in the custom build, it's low expense, it emphasizes driving over building, etc.&gt;</w:t>
      </w:r>
    </w:p>
    <w:p w14:paraId="5131D208" w14:textId="77777777" w:rsidR="00F974B7" w:rsidRDefault="00F974B7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5770EFD1" w14:textId="77777777" w:rsidR="005877F0" w:rsidRDefault="005877F0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0A9FD4EF" w14:textId="58B5C121" w:rsidR="008C6641" w:rsidRPr="005877F0" w:rsidRDefault="00D220EF" w:rsidP="005877F0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  <w:r>
        <w:rPr>
          <w:rFonts w:cs="PT Sans"/>
          <w:b/>
          <w:bCs/>
          <w:color w:val="343434"/>
        </w:rPr>
        <w:t>Models</w:t>
      </w:r>
      <w:r w:rsidR="008C6641">
        <w:rPr>
          <w:rFonts w:cs="PT Sans"/>
          <w:b/>
          <w:bCs/>
          <w:color w:val="343434"/>
        </w:rPr>
        <w:t xml:space="preserve">:  </w:t>
      </w:r>
      <w:r w:rsidR="005877F0" w:rsidRPr="005877F0">
        <w:rPr>
          <w:rFonts w:cs="PT Sans"/>
          <w:bCs/>
          <w:color w:val="343434"/>
        </w:rPr>
        <w:t>&lt;list on the back page&gt;</w:t>
      </w:r>
    </w:p>
    <w:p w14:paraId="5CCAFFF8" w14:textId="77777777" w:rsidR="00F974B7" w:rsidRDefault="00F974B7" w:rsidP="008C66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0630F9A2" w14:textId="3AD41939" w:rsidR="00D220EF" w:rsidRDefault="00F974B7" w:rsidP="008C66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b/>
          <w:bCs/>
          <w:color w:val="343434"/>
        </w:rPr>
      </w:pPr>
      <w:r>
        <w:rPr>
          <w:rFonts w:cs="PT Sans"/>
          <w:b/>
          <w:bCs/>
          <w:color w:val="343434"/>
        </w:rPr>
        <w:t xml:space="preserve">Series Type:    </w:t>
      </w:r>
      <w:r w:rsidRPr="00F974B7">
        <w:rPr>
          <w:rFonts w:cs="PT Sans"/>
          <w:bCs/>
          <w:color w:val="343434"/>
        </w:rPr>
        <w:t>Open  -</w:t>
      </w:r>
      <w:r>
        <w:rPr>
          <w:rFonts w:cs="PT Sans"/>
          <w:bCs/>
          <w:color w:val="343434"/>
        </w:rPr>
        <w:t xml:space="preserve">or- </w:t>
      </w:r>
      <w:r w:rsidRPr="00F974B7">
        <w:rPr>
          <w:rFonts w:cs="PT Sans"/>
          <w:bCs/>
          <w:color w:val="343434"/>
        </w:rPr>
        <w:t xml:space="preserve"> Spec</w:t>
      </w:r>
    </w:p>
    <w:p w14:paraId="7A6DAE77" w14:textId="77777777" w:rsidR="00F974B7" w:rsidRPr="008C6641" w:rsidRDefault="00F974B7" w:rsidP="008C66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7BB3E6DD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Body</w:t>
      </w:r>
    </w:p>
    <w:p w14:paraId="07C0E386" w14:textId="0347AFF3" w:rsidR="005877F0" w:rsidRDefault="00F974B7" w:rsidP="00D220EF">
      <w:pPr>
        <w:pStyle w:val="ListParagraph"/>
        <w:numPr>
          <w:ilvl w:val="0"/>
          <w:numId w:val="34"/>
        </w:numPr>
      </w:pPr>
      <w:r>
        <w:t xml:space="preserve">Are there Only specific </w:t>
      </w:r>
      <w:r w:rsidR="005877F0">
        <w:t>bodies (</w:t>
      </w:r>
      <w:r>
        <w:t>by</w:t>
      </w:r>
      <w:r w:rsidR="005877F0">
        <w:t xml:space="preserve"> brand</w:t>
      </w:r>
      <w:r>
        <w:t>?</w:t>
      </w:r>
      <w:r w:rsidR="005877F0">
        <w:t>) allowed?</w:t>
      </w:r>
    </w:p>
    <w:p w14:paraId="5C3A21FC" w14:textId="73754F61" w:rsidR="002F5618" w:rsidRPr="002F5618" w:rsidRDefault="0085449C" w:rsidP="00D220EF">
      <w:pPr>
        <w:pStyle w:val="ListParagraph"/>
        <w:numPr>
          <w:ilvl w:val="0"/>
          <w:numId w:val="34"/>
        </w:numPr>
      </w:pPr>
      <w:r>
        <w:t>G</w:t>
      </w:r>
      <w:r w:rsidR="00D220EF">
        <w:t>lass</w:t>
      </w:r>
      <w:r w:rsidR="005877F0">
        <w:t>: Lexan allowed or OEM</w:t>
      </w:r>
      <w:r w:rsidR="00D220EF">
        <w:t xml:space="preserve"> </w:t>
      </w:r>
      <w:r w:rsidR="005877F0">
        <w:t xml:space="preserve">is </w:t>
      </w:r>
      <w:r w:rsidR="00D220EF">
        <w:t>mandatory</w:t>
      </w:r>
      <w:r w:rsidR="002F5618" w:rsidRPr="002F5618">
        <w:t>.</w:t>
      </w:r>
    </w:p>
    <w:p w14:paraId="76732CA1" w14:textId="77777777" w:rsidR="005877F0" w:rsidRDefault="005877F0" w:rsidP="00D220EF">
      <w:pPr>
        <w:pStyle w:val="ListParagraph"/>
        <w:numPr>
          <w:ilvl w:val="0"/>
          <w:numId w:val="34"/>
        </w:numPr>
      </w:pPr>
      <w:r>
        <w:t>Can body be lightened?</w:t>
      </w:r>
    </w:p>
    <w:p w14:paraId="45C16E6B" w14:textId="6767A5B8" w:rsidR="005877F0" w:rsidRDefault="005877F0" w:rsidP="005877F0">
      <w:pPr>
        <w:pStyle w:val="ListParagraph"/>
        <w:numPr>
          <w:ilvl w:val="0"/>
          <w:numId w:val="34"/>
        </w:numPr>
      </w:pPr>
      <w:r>
        <w:t>Is trimming on lower edge - to enhance float - allowed?</w:t>
      </w:r>
    </w:p>
    <w:p w14:paraId="533427BE" w14:textId="77777777" w:rsidR="005877F0" w:rsidRDefault="0085449C" w:rsidP="00D220EF">
      <w:pPr>
        <w:pStyle w:val="ListParagraph"/>
        <w:numPr>
          <w:ilvl w:val="0"/>
          <w:numId w:val="34"/>
        </w:numPr>
      </w:pPr>
      <w:r>
        <w:t>F</w:t>
      </w:r>
      <w:r w:rsidR="00D220EF">
        <w:t>antasy liveries</w:t>
      </w:r>
      <w:r w:rsidR="005877F0">
        <w:t>: Allowed?</w:t>
      </w:r>
    </w:p>
    <w:p w14:paraId="080F04FD" w14:textId="77777777" w:rsidR="005877F0" w:rsidRDefault="0085449C" w:rsidP="00D220EF">
      <w:pPr>
        <w:pStyle w:val="ListParagraph"/>
        <w:numPr>
          <w:ilvl w:val="0"/>
          <w:numId w:val="34"/>
        </w:numPr>
      </w:pPr>
      <w:r>
        <w:t>Race numbers required</w:t>
      </w:r>
      <w:r w:rsidR="005877F0">
        <w:t>?</w:t>
      </w:r>
    </w:p>
    <w:p w14:paraId="3CF560D7" w14:textId="7DFF4856" w:rsidR="005877F0" w:rsidRDefault="002F5618" w:rsidP="00D220EF">
      <w:pPr>
        <w:pStyle w:val="ListParagraph"/>
        <w:numPr>
          <w:ilvl w:val="0"/>
          <w:numId w:val="34"/>
        </w:numPr>
      </w:pPr>
      <w:r w:rsidRPr="002F5618">
        <w:t xml:space="preserve">Body </w:t>
      </w:r>
      <w:r w:rsidR="0085449C">
        <w:t>S</w:t>
      </w:r>
      <w:r w:rsidRPr="002F5618">
        <w:t>crews</w:t>
      </w:r>
      <w:r w:rsidR="0085449C">
        <w:t xml:space="preserve">:  </w:t>
      </w:r>
      <w:r w:rsidR="00F974B7">
        <w:t xml:space="preserve">OEM only, or </w:t>
      </w:r>
      <w:r w:rsidR="005877F0">
        <w:t>O</w:t>
      </w:r>
      <w:r w:rsidR="00357014">
        <w:t>pen-choice</w:t>
      </w:r>
      <w:r w:rsidR="00F974B7">
        <w:t xml:space="preserve"> (i.e. Slot.It brass smooth-shank)</w:t>
      </w:r>
      <w:r w:rsidR="005877F0">
        <w:t>?</w:t>
      </w:r>
    </w:p>
    <w:p w14:paraId="65653BC2" w14:textId="77777777" w:rsidR="00797C15" w:rsidRPr="002F5618" w:rsidRDefault="00797C15" w:rsidP="00797C15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64C1BC66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Chassis</w:t>
      </w:r>
    </w:p>
    <w:p w14:paraId="5098760A" w14:textId="75CD89AD" w:rsidR="0085449C" w:rsidRDefault="00B54C65" w:rsidP="00D220EF">
      <w:pPr>
        <w:pStyle w:val="ListParagraph"/>
        <w:numPr>
          <w:ilvl w:val="0"/>
          <w:numId w:val="32"/>
        </w:numPr>
      </w:pPr>
      <w:r>
        <w:t xml:space="preserve">OEM only or </w:t>
      </w:r>
      <w:r w:rsidR="005877F0">
        <w:t>3D, General Purpose (</w:t>
      </w:r>
      <w:r>
        <w:t xml:space="preserve">e.g. </w:t>
      </w:r>
      <w:r w:rsidR="005877F0">
        <w:t xml:space="preserve">Slot.It </w:t>
      </w:r>
      <w:r>
        <w:t>HRS-2</w:t>
      </w:r>
      <w:r w:rsidR="005877F0">
        <w:t>)  allowed?</w:t>
      </w:r>
    </w:p>
    <w:p w14:paraId="425B0DC4" w14:textId="525590B0" w:rsidR="00B03F7D" w:rsidRDefault="005877F0" w:rsidP="00B03F7D">
      <w:pPr>
        <w:pStyle w:val="ListParagraph"/>
        <w:numPr>
          <w:ilvl w:val="0"/>
          <w:numId w:val="32"/>
        </w:numPr>
      </w:pPr>
      <w:r>
        <w:t>Is</w:t>
      </w:r>
      <w:r w:rsidR="00B03F7D">
        <w:t xml:space="preserve"> trimming on chassis ed</w:t>
      </w:r>
      <w:r>
        <w:t>ge - to enhance float - allowed?</w:t>
      </w:r>
    </w:p>
    <w:p w14:paraId="0E4D7AC2" w14:textId="24BF1643" w:rsidR="005877F0" w:rsidRDefault="0085449C" w:rsidP="00D220EF">
      <w:pPr>
        <w:pStyle w:val="ListParagraph"/>
        <w:numPr>
          <w:ilvl w:val="0"/>
          <w:numId w:val="32"/>
        </w:numPr>
      </w:pPr>
      <w:r>
        <w:t>Maximum static weight</w:t>
      </w:r>
      <w:r w:rsidR="005877F0">
        <w:t xml:space="preserve">:                </w:t>
      </w:r>
      <w:r w:rsidR="00816973">
        <w:t xml:space="preserve">        </w:t>
      </w:r>
      <w:r w:rsidR="005877F0">
        <w:t>Minimum weight?</w:t>
      </w:r>
    </w:p>
    <w:p w14:paraId="7FC4FA17" w14:textId="77777777" w:rsidR="005877F0" w:rsidRPr="005877F0" w:rsidRDefault="006122A9" w:rsidP="00D220EF">
      <w:pPr>
        <w:pStyle w:val="ListParagraph"/>
        <w:numPr>
          <w:ilvl w:val="0"/>
          <w:numId w:val="32"/>
        </w:numPr>
      </w:pPr>
      <w:r w:rsidRPr="006122A9">
        <w:rPr>
          <w:rFonts w:eastAsia="Times New Roman" w:cs="Times New Roman"/>
        </w:rPr>
        <w:t>Max magnetic-down-force</w:t>
      </w:r>
      <w:r w:rsidR="005877F0">
        <w:rPr>
          <w:rFonts w:eastAsia="Times New Roman" w:cs="Times New Roman"/>
        </w:rPr>
        <w:t>:</w:t>
      </w:r>
    </w:p>
    <w:p w14:paraId="33070C22" w14:textId="5B493396" w:rsidR="005877F0" w:rsidRPr="005877F0" w:rsidRDefault="005877F0" w:rsidP="00D220EF">
      <w:pPr>
        <w:pStyle w:val="ListParagraph"/>
        <w:numPr>
          <w:ilvl w:val="0"/>
          <w:numId w:val="32"/>
        </w:numPr>
        <w:rPr>
          <w:rFonts w:cs="PT Sans"/>
          <w:b/>
          <w:bCs/>
          <w:color w:val="343434"/>
        </w:rPr>
      </w:pPr>
      <w:r>
        <w:rPr>
          <w:rFonts w:eastAsia="Times New Roman" w:cs="Times New Roman"/>
          <w:color w:val="444444"/>
        </w:rPr>
        <w:t xml:space="preserve">Guides:  </w:t>
      </w:r>
      <w:r w:rsidR="00816973">
        <w:rPr>
          <w:rFonts w:eastAsia="Times New Roman" w:cs="Times New Roman"/>
          <w:color w:val="444444"/>
        </w:rPr>
        <w:t>OEM or Open</w:t>
      </w:r>
      <w:r>
        <w:rPr>
          <w:rFonts w:eastAsia="Times New Roman" w:cs="Times New Roman"/>
          <w:color w:val="444444"/>
        </w:rPr>
        <w:t xml:space="preserve"> or specific guide and brand mandatory?</w:t>
      </w:r>
    </w:p>
    <w:p w14:paraId="5D1446BD" w14:textId="1E957A05" w:rsidR="005877F0" w:rsidRDefault="005877F0" w:rsidP="00D220EF">
      <w:pPr>
        <w:pStyle w:val="ListParagraph"/>
        <w:numPr>
          <w:ilvl w:val="0"/>
          <w:numId w:val="32"/>
        </w:numPr>
      </w:pPr>
      <w:r>
        <w:t xml:space="preserve">Can </w:t>
      </w:r>
      <w:r w:rsidR="00816973">
        <w:t xml:space="preserve">Slot Car Corner or B-Nova </w:t>
      </w:r>
      <w:r>
        <w:t xml:space="preserve">Axle </w:t>
      </w:r>
      <w:r w:rsidR="00CD64FF">
        <w:t>h</w:t>
      </w:r>
      <w:r w:rsidR="00786162">
        <w:t xml:space="preserve">eight </w:t>
      </w:r>
      <w:r w:rsidR="0085449C">
        <w:t>adjust</w:t>
      </w:r>
      <w:r>
        <w:t>ment posts be used?  (such as with Scalextric or Carrera cars?)</w:t>
      </w:r>
    </w:p>
    <w:p w14:paraId="7043D6F0" w14:textId="77777777" w:rsidR="008C6641" w:rsidRDefault="008C6641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58A74253" w14:textId="77777777" w:rsidR="00806929" w:rsidRPr="002F5618" w:rsidRDefault="00806929" w:rsidP="00806929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Motor</w:t>
      </w:r>
    </w:p>
    <w:p w14:paraId="3B8310F9" w14:textId="0F06E2E0" w:rsidR="005877F0" w:rsidRDefault="00816973" w:rsidP="00806929">
      <w:pPr>
        <w:pStyle w:val="ListParagraph"/>
        <w:numPr>
          <w:ilvl w:val="0"/>
          <w:numId w:val="33"/>
        </w:numPr>
      </w:pPr>
      <w:r>
        <w:t xml:space="preserve">Max </w:t>
      </w:r>
      <w:r w:rsidR="005877F0">
        <w:t>RPM</w:t>
      </w:r>
      <w:r>
        <w:t>:    21.5K       20k   22k  25k  30k</w:t>
      </w:r>
    </w:p>
    <w:p w14:paraId="5C1C9D95" w14:textId="77777777" w:rsidR="005877F0" w:rsidRDefault="005877F0" w:rsidP="00806929">
      <w:pPr>
        <w:pStyle w:val="ListParagraph"/>
        <w:numPr>
          <w:ilvl w:val="0"/>
          <w:numId w:val="33"/>
        </w:numPr>
      </w:pPr>
      <w:r>
        <w:t>Models and brands allowed</w:t>
      </w:r>
    </w:p>
    <w:p w14:paraId="64D7104E" w14:textId="7919E276" w:rsidR="00DA00E6" w:rsidRDefault="00A059CF" w:rsidP="00806929">
      <w:pPr>
        <w:pStyle w:val="ListParagraph"/>
        <w:numPr>
          <w:ilvl w:val="0"/>
          <w:numId w:val="33"/>
        </w:numPr>
      </w:pPr>
      <w:r>
        <w:t xml:space="preserve">Guide/motor </w:t>
      </w:r>
      <w:r w:rsidR="00DA00E6">
        <w:t>wires</w:t>
      </w:r>
      <w:r w:rsidR="005877F0">
        <w:t xml:space="preserve">:  </w:t>
      </w:r>
      <w:r w:rsidR="00816973">
        <w:t>OEM or Open</w:t>
      </w:r>
      <w:r w:rsidR="005877F0">
        <w:t>.</w:t>
      </w:r>
    </w:p>
    <w:p w14:paraId="07C92F1C" w14:textId="77777777" w:rsidR="00B03F7D" w:rsidRPr="00B03F7D" w:rsidRDefault="00B03F7D" w:rsidP="00B03F7D"/>
    <w:p w14:paraId="3EB35D63" w14:textId="031872B6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Gears</w:t>
      </w:r>
    </w:p>
    <w:p w14:paraId="6D6735DE" w14:textId="77777777" w:rsidR="005877F0" w:rsidRDefault="005877F0" w:rsidP="005877F0">
      <w:pPr>
        <w:pStyle w:val="ListParagraph"/>
        <w:numPr>
          <w:ilvl w:val="0"/>
          <w:numId w:val="30"/>
        </w:numPr>
      </w:pPr>
      <w:r>
        <w:t xml:space="preserve">Pinion:  Models and brands allowed </w:t>
      </w:r>
    </w:p>
    <w:p w14:paraId="6BDDB3A3" w14:textId="5794A2E5" w:rsidR="005877F0" w:rsidRDefault="005877F0" w:rsidP="00D220EF">
      <w:pPr>
        <w:pStyle w:val="ListParagraph"/>
        <w:numPr>
          <w:ilvl w:val="0"/>
          <w:numId w:val="30"/>
        </w:numPr>
      </w:pPr>
      <w:r>
        <w:t xml:space="preserve">Drive (crown/spur):  Models and brands allowed </w:t>
      </w:r>
    </w:p>
    <w:p w14:paraId="2ACD8CA5" w14:textId="77777777" w:rsidR="00797C15" w:rsidRDefault="00797C15" w:rsidP="00797C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color w:val="343434"/>
        </w:rPr>
      </w:pPr>
    </w:p>
    <w:p w14:paraId="2ADB6E8D" w14:textId="77777777" w:rsidR="00D220EF" w:rsidRPr="002F5618" w:rsidRDefault="00D220EF" w:rsidP="00D220EF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Axles</w:t>
      </w:r>
    </w:p>
    <w:p w14:paraId="2F068EF8" w14:textId="52C304A1" w:rsidR="005877F0" w:rsidRDefault="00816973" w:rsidP="00D220EF">
      <w:pPr>
        <w:pStyle w:val="ListParagraph"/>
        <w:numPr>
          <w:ilvl w:val="0"/>
          <w:numId w:val="30"/>
        </w:numPr>
      </w:pPr>
      <w:r>
        <w:t>OEM or Open</w:t>
      </w:r>
      <w:r w:rsidR="005877F0">
        <w:t xml:space="preserve">?  </w:t>
      </w:r>
      <w:r w:rsidR="00B03F7D">
        <w:t xml:space="preserve"> </w:t>
      </w:r>
      <w:r w:rsidR="005877F0">
        <w:t>Models and brands allowed?</w:t>
      </w:r>
    </w:p>
    <w:p w14:paraId="5F36E299" w14:textId="1CC49224" w:rsidR="00B03F7D" w:rsidRDefault="00B03F7D" w:rsidP="00D220EF">
      <w:pPr>
        <w:pStyle w:val="ListParagraph"/>
        <w:numPr>
          <w:ilvl w:val="0"/>
          <w:numId w:val="30"/>
        </w:numPr>
      </w:pPr>
      <w:r>
        <w:t>B</w:t>
      </w:r>
      <w:r w:rsidR="005877F0">
        <w:t>ushings can be glued to chassis?</w:t>
      </w:r>
    </w:p>
    <w:p w14:paraId="54EB2F0D" w14:textId="77777777" w:rsidR="00786162" w:rsidRDefault="00786162">
      <w:pPr>
        <w:rPr>
          <w:rFonts w:cs="PT Sans"/>
          <w:b/>
          <w:bCs/>
          <w:color w:val="343434"/>
        </w:rPr>
      </w:pPr>
      <w:r>
        <w:rPr>
          <w:rFonts w:cs="PT Sans"/>
          <w:b/>
          <w:bCs/>
          <w:color w:val="343434"/>
        </w:rPr>
        <w:br w:type="page"/>
      </w:r>
    </w:p>
    <w:p w14:paraId="7E909575" w14:textId="0D7ECF81" w:rsidR="002F5618" w:rsidRPr="00797C15" w:rsidRDefault="002F5618" w:rsidP="00797C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color w:val="343434"/>
        </w:rPr>
      </w:pPr>
      <w:r w:rsidRPr="00797C15">
        <w:rPr>
          <w:rFonts w:cs="PT Sans"/>
          <w:b/>
          <w:bCs/>
          <w:color w:val="343434"/>
        </w:rPr>
        <w:lastRenderedPageBreak/>
        <w:t>Wheels</w:t>
      </w:r>
    </w:p>
    <w:p w14:paraId="163A6AD8" w14:textId="77777777" w:rsidR="00816973" w:rsidRDefault="00B03F7D" w:rsidP="00D220EF">
      <w:pPr>
        <w:pStyle w:val="ListParagraph"/>
        <w:numPr>
          <w:ilvl w:val="0"/>
          <w:numId w:val="31"/>
        </w:numPr>
      </w:pPr>
      <w:r>
        <w:t xml:space="preserve">OEM </w:t>
      </w:r>
      <w:r w:rsidR="00816973">
        <w:t>or Open,  models and brands allowed?</w:t>
      </w:r>
    </w:p>
    <w:p w14:paraId="5458268B" w14:textId="54CB864D" w:rsidR="00816973" w:rsidRDefault="00816973" w:rsidP="00D220EF">
      <w:pPr>
        <w:pStyle w:val="ListParagraph"/>
        <w:numPr>
          <w:ilvl w:val="0"/>
          <w:numId w:val="31"/>
        </w:numPr>
      </w:pPr>
      <w:r>
        <w:t>OEM or Open wheel inserts</w:t>
      </w:r>
    </w:p>
    <w:p w14:paraId="62893799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4526E5A3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Tires</w:t>
      </w:r>
    </w:p>
    <w:p w14:paraId="450BC149" w14:textId="62843364" w:rsidR="00B03F7D" w:rsidRDefault="00B03F7D" w:rsidP="00D220EF">
      <w:pPr>
        <w:pStyle w:val="ListParagraph"/>
        <w:numPr>
          <w:ilvl w:val="0"/>
          <w:numId w:val="26"/>
        </w:numPr>
      </w:pPr>
      <w:r>
        <w:t xml:space="preserve">Front:  </w:t>
      </w:r>
      <w:r w:rsidR="00816973">
        <w:t xml:space="preserve">OEM </w:t>
      </w:r>
      <w:r w:rsidR="00816973">
        <w:t>models and brands allowed?</w:t>
      </w:r>
      <w:r w:rsidR="00816973">
        <w:t xml:space="preserve">  or   </w:t>
      </w:r>
      <w:r>
        <w:t xml:space="preserve">17x10 or 19x10 Slot.It </w:t>
      </w:r>
      <w:r w:rsidR="00806929">
        <w:t>Zero-Grip</w:t>
      </w:r>
      <w:r w:rsidR="0039190B">
        <w:t>s</w:t>
      </w:r>
      <w:r w:rsidR="00806929">
        <w:t xml:space="preserve"> </w:t>
      </w:r>
      <w:r>
        <w:t>allowed.</w:t>
      </w:r>
    </w:p>
    <w:p w14:paraId="16D72741" w14:textId="728FFB29" w:rsidR="00816973" w:rsidRDefault="00B03F7D" w:rsidP="00D220EF">
      <w:pPr>
        <w:pStyle w:val="ListParagraph"/>
        <w:numPr>
          <w:ilvl w:val="0"/>
          <w:numId w:val="26"/>
        </w:numPr>
      </w:pPr>
      <w:r>
        <w:t xml:space="preserve">Rear:  </w:t>
      </w:r>
      <w:r w:rsidR="00816973">
        <w:t>M</w:t>
      </w:r>
      <w:r w:rsidR="00816973">
        <w:t>odels and brands allowed?</w:t>
      </w:r>
    </w:p>
    <w:p w14:paraId="2997F865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1E4ADE74" w14:textId="62E94557" w:rsidR="00722861" w:rsidRDefault="00722861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  <w:r>
        <w:rPr>
          <w:rFonts w:cs="PT Sans"/>
          <w:b/>
          <w:bCs/>
          <w:color w:val="343434"/>
        </w:rPr>
        <w:t>Hazard Penalities</w:t>
      </w:r>
    </w:p>
    <w:p w14:paraId="7C168136" w14:textId="77777777" w:rsidR="00816973" w:rsidRDefault="00816973" w:rsidP="00D220EF">
      <w:pPr>
        <w:pStyle w:val="ListParagraph"/>
        <w:numPr>
          <w:ilvl w:val="0"/>
          <w:numId w:val="27"/>
        </w:numPr>
      </w:pPr>
      <w:r>
        <w:t xml:space="preserve">Cars with </w:t>
      </w:r>
      <w:r w:rsidR="00722861" w:rsidRPr="00722861">
        <w:t xml:space="preserve">Wings </w:t>
      </w:r>
      <w:r>
        <w:t>must have then on at start of race and replaced before next heat.</w:t>
      </w:r>
    </w:p>
    <w:p w14:paraId="0A77EBD3" w14:textId="1F2AEF16" w:rsidR="00722861" w:rsidRPr="00722861" w:rsidRDefault="00722861" w:rsidP="00D220EF">
      <w:pPr>
        <w:pStyle w:val="ListParagraph"/>
        <w:numPr>
          <w:ilvl w:val="0"/>
          <w:numId w:val="27"/>
        </w:numPr>
      </w:pPr>
      <w:r w:rsidRPr="00722861">
        <w:t>Lost screw</w:t>
      </w:r>
      <w:r w:rsidR="008D46D9">
        <w:t xml:space="preserve">s or ballast </w:t>
      </w:r>
      <w:r w:rsidRPr="00722861">
        <w:t xml:space="preserve">impacting another car </w:t>
      </w:r>
      <w:r w:rsidR="008D46D9">
        <w:t>incurr</w:t>
      </w:r>
      <w:r w:rsidRPr="00722861">
        <w:t xml:space="preserve"> a 5 lap penalty.</w:t>
      </w:r>
    </w:p>
    <w:p w14:paraId="4F5AF8E4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700B13AC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General</w:t>
      </w:r>
    </w:p>
    <w:p w14:paraId="370B8930" w14:textId="1697F9B1" w:rsidR="00806929" w:rsidRDefault="00806929" w:rsidP="00D220E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>PROHIBITED:</w:t>
      </w:r>
      <w:r w:rsidR="006472FD">
        <w:rPr>
          <w:rFonts w:cs="PT Sans"/>
          <w:color w:val="343434"/>
        </w:rPr>
        <w:t xml:space="preserve"> </w:t>
      </w:r>
      <w:r>
        <w:rPr>
          <w:rFonts w:cs="PT Sans"/>
          <w:color w:val="343434"/>
        </w:rPr>
        <w:t xml:space="preserve"> Traction Magnet</w:t>
      </w:r>
      <w:r w:rsidR="00B03F7D">
        <w:rPr>
          <w:rFonts w:cs="PT Sans"/>
          <w:color w:val="343434"/>
        </w:rPr>
        <w:t>(s)</w:t>
      </w:r>
      <w:r>
        <w:rPr>
          <w:rFonts w:cs="PT Sans"/>
          <w:color w:val="343434"/>
        </w:rPr>
        <w:t>, Traction Compounds/goop, Dragging Chassis</w:t>
      </w:r>
      <w:r w:rsidR="00B54C65">
        <w:rPr>
          <w:rFonts w:cs="PT Sans"/>
          <w:color w:val="343434"/>
        </w:rPr>
        <w:t xml:space="preserve">, Zero Grip Tires, </w:t>
      </w:r>
      <w:bookmarkStart w:id="0" w:name="_GoBack"/>
      <w:bookmarkEnd w:id="0"/>
      <w:r w:rsidR="00B54C65">
        <w:rPr>
          <w:rFonts w:cs="PT Sans"/>
          <w:color w:val="343434"/>
        </w:rPr>
        <w:t>Metal Chassis</w:t>
      </w:r>
    </w:p>
    <w:p w14:paraId="07BD55A4" w14:textId="4DF89223" w:rsidR="00816973" w:rsidRDefault="006472FD" w:rsidP="00D220E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 xml:space="preserve">POWER:  </w:t>
      </w:r>
      <w:r w:rsidR="00816973">
        <w:rPr>
          <w:rFonts w:cs="PT Sans"/>
          <w:color w:val="343434"/>
        </w:rPr>
        <w:t xml:space="preserve">   11</w:t>
      </w:r>
      <w:r w:rsidR="00B54C65">
        <w:rPr>
          <w:rFonts w:cs="PT Sans"/>
          <w:color w:val="343434"/>
        </w:rPr>
        <w:t>v</w:t>
      </w:r>
      <w:r w:rsidR="00816973">
        <w:rPr>
          <w:rFonts w:cs="PT Sans"/>
          <w:color w:val="343434"/>
        </w:rPr>
        <w:t xml:space="preserve">          12</w:t>
      </w:r>
      <w:r w:rsidR="00B54C65">
        <w:rPr>
          <w:rFonts w:cs="PT Sans"/>
          <w:color w:val="343434"/>
        </w:rPr>
        <w:t>v</w:t>
      </w:r>
      <w:r w:rsidR="00816973">
        <w:rPr>
          <w:rFonts w:cs="PT Sans"/>
          <w:color w:val="343434"/>
        </w:rPr>
        <w:t xml:space="preserve">       Racers choice</w:t>
      </w:r>
    </w:p>
    <w:p w14:paraId="3253295E" w14:textId="77777777" w:rsidR="00816973" w:rsidRDefault="00F23A30" w:rsidP="00D220E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>IN</w:t>
      </w:r>
      <w:r w:rsidR="006122A9">
        <w:rPr>
          <w:rFonts w:cs="PT Sans"/>
          <w:color w:val="343434"/>
        </w:rPr>
        <w:t>S</w:t>
      </w:r>
      <w:r>
        <w:rPr>
          <w:rFonts w:cs="PT Sans"/>
          <w:color w:val="343434"/>
        </w:rPr>
        <w:t xml:space="preserve">PECTION:  </w:t>
      </w:r>
      <w:r w:rsidR="00816973">
        <w:rPr>
          <w:rFonts w:cs="PT Sans"/>
          <w:color w:val="343434"/>
        </w:rPr>
        <w:t xml:space="preserve">Closed or </w:t>
      </w:r>
      <w:r>
        <w:rPr>
          <w:rFonts w:cs="PT Sans"/>
          <w:color w:val="343434"/>
        </w:rPr>
        <w:t xml:space="preserve">Open body </w:t>
      </w:r>
      <w:r w:rsidR="006122A9">
        <w:rPr>
          <w:rFonts w:cs="PT Sans"/>
          <w:color w:val="343434"/>
        </w:rPr>
        <w:t xml:space="preserve">tech </w:t>
      </w:r>
      <w:r>
        <w:rPr>
          <w:rFonts w:cs="PT Sans"/>
          <w:color w:val="343434"/>
        </w:rPr>
        <w:t>inspections</w:t>
      </w:r>
    </w:p>
    <w:p w14:paraId="7276060C" w14:textId="77777777" w:rsidR="00816973" w:rsidRDefault="00816973" w:rsidP="0039190B"/>
    <w:p w14:paraId="49C61F24" w14:textId="3792A4A7" w:rsidR="002A42A2" w:rsidRDefault="002A42A2" w:rsidP="002A42A2">
      <w:pPr>
        <w:widowControl w:val="0"/>
        <w:autoSpaceDE w:val="0"/>
        <w:autoSpaceDN w:val="0"/>
        <w:adjustRightInd w:val="0"/>
      </w:pPr>
      <w:r>
        <w:rPr>
          <w:rFonts w:cs="PT Sans"/>
          <w:b/>
          <w:bCs/>
          <w:color w:val="343434"/>
        </w:rPr>
        <w:t>Car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990"/>
        <w:gridCol w:w="1080"/>
        <w:gridCol w:w="746"/>
        <w:gridCol w:w="3772"/>
      </w:tblGrid>
      <w:tr w:rsidR="002A42A2" w14:paraId="402F00F4" w14:textId="0F462859" w:rsidTr="002A42A2">
        <w:tc>
          <w:tcPr>
            <w:tcW w:w="4428" w:type="dxa"/>
          </w:tcPr>
          <w:p w14:paraId="6A94825C" w14:textId="31953FF4" w:rsidR="002A42A2" w:rsidRDefault="002A42A2" w:rsidP="002A42A2">
            <w:r>
              <w:t>1x1 Brand Body Style, Livery, Year, Race, Driver, race#</w:t>
            </w:r>
          </w:p>
        </w:tc>
        <w:tc>
          <w:tcPr>
            <w:tcW w:w="990" w:type="dxa"/>
          </w:tcPr>
          <w:p w14:paraId="6B26B371" w14:textId="77777777" w:rsidR="002A42A2" w:rsidRDefault="002A42A2" w:rsidP="0039190B">
            <w:r>
              <w:t>Slot Car</w:t>
            </w:r>
          </w:p>
          <w:p w14:paraId="5E59E31B" w14:textId="45230294" w:rsidR="002A42A2" w:rsidRDefault="002A42A2" w:rsidP="0039190B">
            <w:r>
              <w:t>Brand</w:t>
            </w:r>
          </w:p>
        </w:tc>
        <w:tc>
          <w:tcPr>
            <w:tcW w:w="1080" w:type="dxa"/>
          </w:tcPr>
          <w:p w14:paraId="2602B87C" w14:textId="77777777" w:rsidR="002A42A2" w:rsidRDefault="002A42A2" w:rsidP="0039190B">
            <w:r>
              <w:t>Slot Car</w:t>
            </w:r>
          </w:p>
          <w:p w14:paraId="396A5AED" w14:textId="3E814B53" w:rsidR="002A42A2" w:rsidRDefault="002A42A2" w:rsidP="0039190B">
            <w:r>
              <w:t>Model#</w:t>
            </w:r>
          </w:p>
        </w:tc>
        <w:tc>
          <w:tcPr>
            <w:tcW w:w="746" w:type="dxa"/>
          </w:tcPr>
          <w:p w14:paraId="05DE4D7C" w14:textId="29031CF6" w:rsidR="002A42A2" w:rsidRDefault="002A42A2" w:rsidP="002A42A2">
            <w:r>
              <w:t>Cost</w:t>
            </w:r>
          </w:p>
        </w:tc>
        <w:tc>
          <w:tcPr>
            <w:tcW w:w="3772" w:type="dxa"/>
          </w:tcPr>
          <w:p w14:paraId="11868752" w14:textId="251731CD" w:rsidR="002A42A2" w:rsidRDefault="002A42A2" w:rsidP="002A42A2">
            <w:r>
              <w:t>"Advanced Build"?</w:t>
            </w:r>
          </w:p>
        </w:tc>
      </w:tr>
      <w:tr w:rsidR="002A42A2" w14:paraId="3E819FD6" w14:textId="710215F9" w:rsidTr="002A42A2">
        <w:tc>
          <w:tcPr>
            <w:tcW w:w="4428" w:type="dxa"/>
          </w:tcPr>
          <w:p w14:paraId="664455B9" w14:textId="46BEEFCF" w:rsidR="002A42A2" w:rsidRDefault="002A42A2" w:rsidP="0039190B"/>
        </w:tc>
        <w:tc>
          <w:tcPr>
            <w:tcW w:w="990" w:type="dxa"/>
          </w:tcPr>
          <w:p w14:paraId="6699862D" w14:textId="77777777" w:rsidR="002A42A2" w:rsidRDefault="002A42A2" w:rsidP="0039190B"/>
        </w:tc>
        <w:tc>
          <w:tcPr>
            <w:tcW w:w="1080" w:type="dxa"/>
          </w:tcPr>
          <w:p w14:paraId="2ABD62BC" w14:textId="77777777" w:rsidR="002A42A2" w:rsidRDefault="002A42A2" w:rsidP="0039190B"/>
        </w:tc>
        <w:tc>
          <w:tcPr>
            <w:tcW w:w="746" w:type="dxa"/>
          </w:tcPr>
          <w:p w14:paraId="450500B5" w14:textId="77777777" w:rsidR="002A42A2" w:rsidRPr="002A42A2" w:rsidRDefault="002A42A2" w:rsidP="0039190B">
            <w:pPr>
              <w:rPr>
                <w:i/>
              </w:rPr>
            </w:pPr>
          </w:p>
        </w:tc>
        <w:tc>
          <w:tcPr>
            <w:tcW w:w="3772" w:type="dxa"/>
          </w:tcPr>
          <w:p w14:paraId="7811F2B5" w14:textId="3C4F3084" w:rsidR="002A42A2" w:rsidRPr="002A42A2" w:rsidRDefault="002A42A2" w:rsidP="0039190B">
            <w:pPr>
              <w:rPr>
                <w:i/>
              </w:rPr>
            </w:pPr>
            <w:r w:rsidRPr="002A42A2">
              <w:rPr>
                <w:i/>
              </w:rPr>
              <w:t>Is this car legal but may be difficult to tune?</w:t>
            </w:r>
          </w:p>
        </w:tc>
      </w:tr>
      <w:tr w:rsidR="002A42A2" w14:paraId="12F2C2CD" w14:textId="6398F054" w:rsidTr="002A42A2">
        <w:tc>
          <w:tcPr>
            <w:tcW w:w="4428" w:type="dxa"/>
          </w:tcPr>
          <w:p w14:paraId="0DDDB0E8" w14:textId="77777777" w:rsidR="002A42A2" w:rsidRDefault="002A42A2" w:rsidP="0039190B"/>
        </w:tc>
        <w:tc>
          <w:tcPr>
            <w:tcW w:w="990" w:type="dxa"/>
          </w:tcPr>
          <w:p w14:paraId="0CD877CC" w14:textId="77777777" w:rsidR="002A42A2" w:rsidRDefault="002A42A2" w:rsidP="0039190B"/>
        </w:tc>
        <w:tc>
          <w:tcPr>
            <w:tcW w:w="1080" w:type="dxa"/>
          </w:tcPr>
          <w:p w14:paraId="67787378" w14:textId="77777777" w:rsidR="002A42A2" w:rsidRDefault="002A42A2" w:rsidP="0039190B"/>
        </w:tc>
        <w:tc>
          <w:tcPr>
            <w:tcW w:w="746" w:type="dxa"/>
          </w:tcPr>
          <w:p w14:paraId="4BB11530" w14:textId="77777777" w:rsidR="002A42A2" w:rsidRDefault="002A42A2" w:rsidP="0039190B"/>
        </w:tc>
        <w:tc>
          <w:tcPr>
            <w:tcW w:w="3772" w:type="dxa"/>
          </w:tcPr>
          <w:p w14:paraId="7D48B9FA" w14:textId="6BF907E7" w:rsidR="002A42A2" w:rsidRDefault="002A42A2" w:rsidP="0039190B"/>
        </w:tc>
      </w:tr>
      <w:tr w:rsidR="002A42A2" w14:paraId="24656B3F" w14:textId="6A13A880" w:rsidTr="002A42A2">
        <w:tc>
          <w:tcPr>
            <w:tcW w:w="4428" w:type="dxa"/>
          </w:tcPr>
          <w:p w14:paraId="0627DDC9" w14:textId="77777777" w:rsidR="002A42A2" w:rsidRDefault="002A42A2" w:rsidP="0039190B"/>
        </w:tc>
        <w:tc>
          <w:tcPr>
            <w:tcW w:w="990" w:type="dxa"/>
          </w:tcPr>
          <w:p w14:paraId="42741B0C" w14:textId="77777777" w:rsidR="002A42A2" w:rsidRDefault="002A42A2" w:rsidP="0039190B"/>
        </w:tc>
        <w:tc>
          <w:tcPr>
            <w:tcW w:w="1080" w:type="dxa"/>
          </w:tcPr>
          <w:p w14:paraId="7B3E6995" w14:textId="77777777" w:rsidR="002A42A2" w:rsidRDefault="002A42A2" w:rsidP="0039190B"/>
        </w:tc>
        <w:tc>
          <w:tcPr>
            <w:tcW w:w="746" w:type="dxa"/>
          </w:tcPr>
          <w:p w14:paraId="4343922B" w14:textId="77777777" w:rsidR="002A42A2" w:rsidRDefault="002A42A2" w:rsidP="0039190B"/>
        </w:tc>
        <w:tc>
          <w:tcPr>
            <w:tcW w:w="3772" w:type="dxa"/>
          </w:tcPr>
          <w:p w14:paraId="0F3419EF" w14:textId="6386BE68" w:rsidR="002A42A2" w:rsidRDefault="002A42A2" w:rsidP="0039190B"/>
        </w:tc>
      </w:tr>
      <w:tr w:rsidR="002A42A2" w14:paraId="1D4BB6ED" w14:textId="5CD39AB9" w:rsidTr="002A42A2">
        <w:tc>
          <w:tcPr>
            <w:tcW w:w="4428" w:type="dxa"/>
          </w:tcPr>
          <w:p w14:paraId="61D01BF0" w14:textId="77777777" w:rsidR="002A42A2" w:rsidRDefault="002A42A2" w:rsidP="0039190B"/>
        </w:tc>
        <w:tc>
          <w:tcPr>
            <w:tcW w:w="990" w:type="dxa"/>
          </w:tcPr>
          <w:p w14:paraId="07CCAE0B" w14:textId="77777777" w:rsidR="002A42A2" w:rsidRDefault="002A42A2" w:rsidP="0039190B"/>
        </w:tc>
        <w:tc>
          <w:tcPr>
            <w:tcW w:w="1080" w:type="dxa"/>
          </w:tcPr>
          <w:p w14:paraId="523D8608" w14:textId="77777777" w:rsidR="002A42A2" w:rsidRDefault="002A42A2" w:rsidP="0039190B"/>
        </w:tc>
        <w:tc>
          <w:tcPr>
            <w:tcW w:w="746" w:type="dxa"/>
          </w:tcPr>
          <w:p w14:paraId="6F0EE20E" w14:textId="77777777" w:rsidR="002A42A2" w:rsidRDefault="002A42A2" w:rsidP="0039190B"/>
        </w:tc>
        <w:tc>
          <w:tcPr>
            <w:tcW w:w="3772" w:type="dxa"/>
          </w:tcPr>
          <w:p w14:paraId="3CE38E30" w14:textId="124B552A" w:rsidR="002A42A2" w:rsidRDefault="002A42A2" w:rsidP="0039190B"/>
        </w:tc>
      </w:tr>
      <w:tr w:rsidR="002A42A2" w14:paraId="2D17FCFC" w14:textId="77777777" w:rsidTr="002A42A2">
        <w:tc>
          <w:tcPr>
            <w:tcW w:w="4428" w:type="dxa"/>
          </w:tcPr>
          <w:p w14:paraId="5074E34D" w14:textId="77777777" w:rsidR="002A42A2" w:rsidRDefault="002A42A2" w:rsidP="003458B2"/>
        </w:tc>
        <w:tc>
          <w:tcPr>
            <w:tcW w:w="990" w:type="dxa"/>
          </w:tcPr>
          <w:p w14:paraId="2F40EF6B" w14:textId="77777777" w:rsidR="002A42A2" w:rsidRDefault="002A42A2" w:rsidP="003458B2"/>
        </w:tc>
        <w:tc>
          <w:tcPr>
            <w:tcW w:w="1080" w:type="dxa"/>
          </w:tcPr>
          <w:p w14:paraId="692DABAB" w14:textId="77777777" w:rsidR="002A42A2" w:rsidRDefault="002A42A2" w:rsidP="003458B2"/>
        </w:tc>
        <w:tc>
          <w:tcPr>
            <w:tcW w:w="746" w:type="dxa"/>
          </w:tcPr>
          <w:p w14:paraId="181FAA1F" w14:textId="77777777" w:rsidR="002A42A2" w:rsidRDefault="002A42A2" w:rsidP="003458B2"/>
        </w:tc>
        <w:tc>
          <w:tcPr>
            <w:tcW w:w="3772" w:type="dxa"/>
          </w:tcPr>
          <w:p w14:paraId="11CE296D" w14:textId="77777777" w:rsidR="002A42A2" w:rsidRDefault="002A42A2" w:rsidP="003458B2"/>
        </w:tc>
      </w:tr>
      <w:tr w:rsidR="002A42A2" w14:paraId="059916D8" w14:textId="77777777" w:rsidTr="002A42A2">
        <w:tc>
          <w:tcPr>
            <w:tcW w:w="4428" w:type="dxa"/>
          </w:tcPr>
          <w:p w14:paraId="0C5126D8" w14:textId="77777777" w:rsidR="002A42A2" w:rsidRDefault="002A42A2" w:rsidP="003458B2"/>
        </w:tc>
        <w:tc>
          <w:tcPr>
            <w:tcW w:w="990" w:type="dxa"/>
          </w:tcPr>
          <w:p w14:paraId="204BD109" w14:textId="77777777" w:rsidR="002A42A2" w:rsidRDefault="002A42A2" w:rsidP="003458B2"/>
        </w:tc>
        <w:tc>
          <w:tcPr>
            <w:tcW w:w="1080" w:type="dxa"/>
          </w:tcPr>
          <w:p w14:paraId="179F1253" w14:textId="77777777" w:rsidR="002A42A2" w:rsidRDefault="002A42A2" w:rsidP="003458B2"/>
        </w:tc>
        <w:tc>
          <w:tcPr>
            <w:tcW w:w="746" w:type="dxa"/>
          </w:tcPr>
          <w:p w14:paraId="4C8EBBA4" w14:textId="77777777" w:rsidR="002A42A2" w:rsidRDefault="002A42A2" w:rsidP="003458B2"/>
        </w:tc>
        <w:tc>
          <w:tcPr>
            <w:tcW w:w="3772" w:type="dxa"/>
          </w:tcPr>
          <w:p w14:paraId="1AC152FB" w14:textId="77777777" w:rsidR="002A42A2" w:rsidRDefault="002A42A2" w:rsidP="003458B2"/>
        </w:tc>
      </w:tr>
      <w:tr w:rsidR="002A42A2" w14:paraId="0C6114C4" w14:textId="77777777" w:rsidTr="002A42A2">
        <w:tc>
          <w:tcPr>
            <w:tcW w:w="4428" w:type="dxa"/>
          </w:tcPr>
          <w:p w14:paraId="5D0DFDA9" w14:textId="77777777" w:rsidR="002A42A2" w:rsidRDefault="002A42A2" w:rsidP="003458B2"/>
        </w:tc>
        <w:tc>
          <w:tcPr>
            <w:tcW w:w="990" w:type="dxa"/>
          </w:tcPr>
          <w:p w14:paraId="7CC92823" w14:textId="77777777" w:rsidR="002A42A2" w:rsidRDefault="002A42A2" w:rsidP="003458B2"/>
        </w:tc>
        <w:tc>
          <w:tcPr>
            <w:tcW w:w="1080" w:type="dxa"/>
          </w:tcPr>
          <w:p w14:paraId="4C15CE8F" w14:textId="77777777" w:rsidR="002A42A2" w:rsidRDefault="002A42A2" w:rsidP="003458B2"/>
        </w:tc>
        <w:tc>
          <w:tcPr>
            <w:tcW w:w="746" w:type="dxa"/>
          </w:tcPr>
          <w:p w14:paraId="7BA229EC" w14:textId="77777777" w:rsidR="002A42A2" w:rsidRDefault="002A42A2" w:rsidP="003458B2"/>
        </w:tc>
        <w:tc>
          <w:tcPr>
            <w:tcW w:w="3772" w:type="dxa"/>
          </w:tcPr>
          <w:p w14:paraId="172F4B1B" w14:textId="77777777" w:rsidR="002A42A2" w:rsidRDefault="002A42A2" w:rsidP="003458B2"/>
        </w:tc>
      </w:tr>
      <w:tr w:rsidR="002A42A2" w14:paraId="34255BB6" w14:textId="77777777" w:rsidTr="002A42A2">
        <w:tc>
          <w:tcPr>
            <w:tcW w:w="4428" w:type="dxa"/>
          </w:tcPr>
          <w:p w14:paraId="03666166" w14:textId="77777777" w:rsidR="002A42A2" w:rsidRDefault="002A42A2" w:rsidP="003458B2"/>
        </w:tc>
        <w:tc>
          <w:tcPr>
            <w:tcW w:w="990" w:type="dxa"/>
          </w:tcPr>
          <w:p w14:paraId="09B33065" w14:textId="77777777" w:rsidR="002A42A2" w:rsidRDefault="002A42A2" w:rsidP="003458B2"/>
        </w:tc>
        <w:tc>
          <w:tcPr>
            <w:tcW w:w="1080" w:type="dxa"/>
          </w:tcPr>
          <w:p w14:paraId="3A5437DB" w14:textId="77777777" w:rsidR="002A42A2" w:rsidRDefault="002A42A2" w:rsidP="003458B2"/>
        </w:tc>
        <w:tc>
          <w:tcPr>
            <w:tcW w:w="746" w:type="dxa"/>
          </w:tcPr>
          <w:p w14:paraId="4BEFA9FE" w14:textId="77777777" w:rsidR="002A42A2" w:rsidRDefault="002A42A2" w:rsidP="003458B2"/>
        </w:tc>
        <w:tc>
          <w:tcPr>
            <w:tcW w:w="3772" w:type="dxa"/>
          </w:tcPr>
          <w:p w14:paraId="44596285" w14:textId="77777777" w:rsidR="002A42A2" w:rsidRDefault="002A42A2" w:rsidP="003458B2"/>
        </w:tc>
      </w:tr>
      <w:tr w:rsidR="002A42A2" w14:paraId="290990DF" w14:textId="77777777" w:rsidTr="002A42A2">
        <w:tc>
          <w:tcPr>
            <w:tcW w:w="4428" w:type="dxa"/>
          </w:tcPr>
          <w:p w14:paraId="183C3554" w14:textId="77777777" w:rsidR="002A42A2" w:rsidRDefault="002A42A2" w:rsidP="003458B2"/>
        </w:tc>
        <w:tc>
          <w:tcPr>
            <w:tcW w:w="990" w:type="dxa"/>
          </w:tcPr>
          <w:p w14:paraId="58D693AF" w14:textId="77777777" w:rsidR="002A42A2" w:rsidRDefault="002A42A2" w:rsidP="003458B2"/>
        </w:tc>
        <w:tc>
          <w:tcPr>
            <w:tcW w:w="1080" w:type="dxa"/>
          </w:tcPr>
          <w:p w14:paraId="3AEC74F2" w14:textId="77777777" w:rsidR="002A42A2" w:rsidRDefault="002A42A2" w:rsidP="003458B2"/>
        </w:tc>
        <w:tc>
          <w:tcPr>
            <w:tcW w:w="746" w:type="dxa"/>
          </w:tcPr>
          <w:p w14:paraId="1C4F2F9F" w14:textId="77777777" w:rsidR="002A42A2" w:rsidRDefault="002A42A2" w:rsidP="003458B2"/>
        </w:tc>
        <w:tc>
          <w:tcPr>
            <w:tcW w:w="3772" w:type="dxa"/>
          </w:tcPr>
          <w:p w14:paraId="24E2BA15" w14:textId="77777777" w:rsidR="002A42A2" w:rsidRDefault="002A42A2" w:rsidP="003458B2"/>
        </w:tc>
      </w:tr>
      <w:tr w:rsidR="002A42A2" w14:paraId="51F20C01" w14:textId="77777777" w:rsidTr="002A42A2">
        <w:tc>
          <w:tcPr>
            <w:tcW w:w="4428" w:type="dxa"/>
          </w:tcPr>
          <w:p w14:paraId="6F077B4C" w14:textId="77777777" w:rsidR="002A42A2" w:rsidRDefault="002A42A2" w:rsidP="003458B2"/>
        </w:tc>
        <w:tc>
          <w:tcPr>
            <w:tcW w:w="990" w:type="dxa"/>
          </w:tcPr>
          <w:p w14:paraId="0D120CF9" w14:textId="77777777" w:rsidR="002A42A2" w:rsidRDefault="002A42A2" w:rsidP="003458B2"/>
        </w:tc>
        <w:tc>
          <w:tcPr>
            <w:tcW w:w="1080" w:type="dxa"/>
          </w:tcPr>
          <w:p w14:paraId="08885167" w14:textId="77777777" w:rsidR="002A42A2" w:rsidRDefault="002A42A2" w:rsidP="003458B2"/>
        </w:tc>
        <w:tc>
          <w:tcPr>
            <w:tcW w:w="746" w:type="dxa"/>
          </w:tcPr>
          <w:p w14:paraId="70A77E95" w14:textId="77777777" w:rsidR="002A42A2" w:rsidRDefault="002A42A2" w:rsidP="003458B2"/>
        </w:tc>
        <w:tc>
          <w:tcPr>
            <w:tcW w:w="3772" w:type="dxa"/>
          </w:tcPr>
          <w:p w14:paraId="64B013BC" w14:textId="77777777" w:rsidR="002A42A2" w:rsidRDefault="002A42A2" w:rsidP="003458B2"/>
        </w:tc>
      </w:tr>
      <w:tr w:rsidR="002A42A2" w14:paraId="69B3E04C" w14:textId="77777777" w:rsidTr="002A42A2">
        <w:tc>
          <w:tcPr>
            <w:tcW w:w="4428" w:type="dxa"/>
          </w:tcPr>
          <w:p w14:paraId="4DC3741B" w14:textId="77777777" w:rsidR="002A42A2" w:rsidRDefault="002A42A2" w:rsidP="003458B2"/>
        </w:tc>
        <w:tc>
          <w:tcPr>
            <w:tcW w:w="990" w:type="dxa"/>
          </w:tcPr>
          <w:p w14:paraId="5E49FF4E" w14:textId="77777777" w:rsidR="002A42A2" w:rsidRDefault="002A42A2" w:rsidP="003458B2"/>
        </w:tc>
        <w:tc>
          <w:tcPr>
            <w:tcW w:w="1080" w:type="dxa"/>
          </w:tcPr>
          <w:p w14:paraId="57D448D3" w14:textId="77777777" w:rsidR="002A42A2" w:rsidRDefault="002A42A2" w:rsidP="003458B2"/>
        </w:tc>
        <w:tc>
          <w:tcPr>
            <w:tcW w:w="746" w:type="dxa"/>
          </w:tcPr>
          <w:p w14:paraId="05FA994D" w14:textId="77777777" w:rsidR="002A42A2" w:rsidRDefault="002A42A2" w:rsidP="003458B2"/>
        </w:tc>
        <w:tc>
          <w:tcPr>
            <w:tcW w:w="3772" w:type="dxa"/>
          </w:tcPr>
          <w:p w14:paraId="79D7DFDB" w14:textId="77777777" w:rsidR="002A42A2" w:rsidRDefault="002A42A2" w:rsidP="003458B2"/>
        </w:tc>
      </w:tr>
      <w:tr w:rsidR="002A42A2" w14:paraId="49B883DF" w14:textId="77777777" w:rsidTr="002A42A2">
        <w:tc>
          <w:tcPr>
            <w:tcW w:w="4428" w:type="dxa"/>
          </w:tcPr>
          <w:p w14:paraId="34B0BAAC" w14:textId="77777777" w:rsidR="002A42A2" w:rsidRDefault="002A42A2" w:rsidP="003458B2"/>
        </w:tc>
        <w:tc>
          <w:tcPr>
            <w:tcW w:w="990" w:type="dxa"/>
          </w:tcPr>
          <w:p w14:paraId="7AF62402" w14:textId="77777777" w:rsidR="002A42A2" w:rsidRDefault="002A42A2" w:rsidP="003458B2"/>
        </w:tc>
        <w:tc>
          <w:tcPr>
            <w:tcW w:w="1080" w:type="dxa"/>
          </w:tcPr>
          <w:p w14:paraId="4FD06486" w14:textId="77777777" w:rsidR="002A42A2" w:rsidRDefault="002A42A2" w:rsidP="003458B2"/>
        </w:tc>
        <w:tc>
          <w:tcPr>
            <w:tcW w:w="746" w:type="dxa"/>
          </w:tcPr>
          <w:p w14:paraId="08AD5601" w14:textId="77777777" w:rsidR="002A42A2" w:rsidRDefault="002A42A2" w:rsidP="003458B2"/>
        </w:tc>
        <w:tc>
          <w:tcPr>
            <w:tcW w:w="3772" w:type="dxa"/>
          </w:tcPr>
          <w:p w14:paraId="7CC9185C" w14:textId="77777777" w:rsidR="002A42A2" w:rsidRDefault="002A42A2" w:rsidP="003458B2"/>
        </w:tc>
      </w:tr>
      <w:tr w:rsidR="002A42A2" w14:paraId="551E7869" w14:textId="77777777" w:rsidTr="002A42A2">
        <w:tc>
          <w:tcPr>
            <w:tcW w:w="4428" w:type="dxa"/>
          </w:tcPr>
          <w:p w14:paraId="46A7E4FE" w14:textId="77777777" w:rsidR="002A42A2" w:rsidRDefault="002A42A2" w:rsidP="003458B2"/>
        </w:tc>
        <w:tc>
          <w:tcPr>
            <w:tcW w:w="990" w:type="dxa"/>
          </w:tcPr>
          <w:p w14:paraId="3208BC17" w14:textId="77777777" w:rsidR="002A42A2" w:rsidRDefault="002A42A2" w:rsidP="003458B2"/>
        </w:tc>
        <w:tc>
          <w:tcPr>
            <w:tcW w:w="1080" w:type="dxa"/>
          </w:tcPr>
          <w:p w14:paraId="142493B4" w14:textId="77777777" w:rsidR="002A42A2" w:rsidRDefault="002A42A2" w:rsidP="003458B2"/>
        </w:tc>
        <w:tc>
          <w:tcPr>
            <w:tcW w:w="746" w:type="dxa"/>
          </w:tcPr>
          <w:p w14:paraId="5A430F98" w14:textId="77777777" w:rsidR="002A42A2" w:rsidRDefault="002A42A2" w:rsidP="003458B2"/>
        </w:tc>
        <w:tc>
          <w:tcPr>
            <w:tcW w:w="3772" w:type="dxa"/>
          </w:tcPr>
          <w:p w14:paraId="59BA24B1" w14:textId="77777777" w:rsidR="002A42A2" w:rsidRDefault="002A42A2" w:rsidP="003458B2"/>
        </w:tc>
      </w:tr>
      <w:tr w:rsidR="002A42A2" w14:paraId="287C6891" w14:textId="77777777" w:rsidTr="002A42A2">
        <w:tc>
          <w:tcPr>
            <w:tcW w:w="4428" w:type="dxa"/>
          </w:tcPr>
          <w:p w14:paraId="0CFE3362" w14:textId="77777777" w:rsidR="002A42A2" w:rsidRDefault="002A42A2" w:rsidP="003458B2"/>
        </w:tc>
        <w:tc>
          <w:tcPr>
            <w:tcW w:w="990" w:type="dxa"/>
          </w:tcPr>
          <w:p w14:paraId="0F05E4E9" w14:textId="77777777" w:rsidR="002A42A2" w:rsidRDefault="002A42A2" w:rsidP="003458B2"/>
        </w:tc>
        <w:tc>
          <w:tcPr>
            <w:tcW w:w="1080" w:type="dxa"/>
          </w:tcPr>
          <w:p w14:paraId="702B7BDC" w14:textId="77777777" w:rsidR="002A42A2" w:rsidRDefault="002A42A2" w:rsidP="003458B2"/>
        </w:tc>
        <w:tc>
          <w:tcPr>
            <w:tcW w:w="746" w:type="dxa"/>
          </w:tcPr>
          <w:p w14:paraId="4F3B901F" w14:textId="77777777" w:rsidR="002A42A2" w:rsidRDefault="002A42A2" w:rsidP="003458B2"/>
        </w:tc>
        <w:tc>
          <w:tcPr>
            <w:tcW w:w="3772" w:type="dxa"/>
          </w:tcPr>
          <w:p w14:paraId="3B14D000" w14:textId="77777777" w:rsidR="002A42A2" w:rsidRDefault="002A42A2" w:rsidP="003458B2"/>
        </w:tc>
      </w:tr>
      <w:tr w:rsidR="002A42A2" w14:paraId="5A500B5B" w14:textId="77777777" w:rsidTr="002A42A2">
        <w:tc>
          <w:tcPr>
            <w:tcW w:w="4428" w:type="dxa"/>
          </w:tcPr>
          <w:p w14:paraId="47C450FA" w14:textId="77777777" w:rsidR="002A42A2" w:rsidRDefault="002A42A2" w:rsidP="003458B2"/>
        </w:tc>
        <w:tc>
          <w:tcPr>
            <w:tcW w:w="990" w:type="dxa"/>
          </w:tcPr>
          <w:p w14:paraId="5163598A" w14:textId="77777777" w:rsidR="002A42A2" w:rsidRDefault="002A42A2" w:rsidP="003458B2"/>
        </w:tc>
        <w:tc>
          <w:tcPr>
            <w:tcW w:w="1080" w:type="dxa"/>
          </w:tcPr>
          <w:p w14:paraId="6B6EF15A" w14:textId="77777777" w:rsidR="002A42A2" w:rsidRDefault="002A42A2" w:rsidP="003458B2"/>
        </w:tc>
        <w:tc>
          <w:tcPr>
            <w:tcW w:w="746" w:type="dxa"/>
          </w:tcPr>
          <w:p w14:paraId="1A2DEAF4" w14:textId="77777777" w:rsidR="002A42A2" w:rsidRDefault="002A42A2" w:rsidP="003458B2"/>
        </w:tc>
        <w:tc>
          <w:tcPr>
            <w:tcW w:w="3772" w:type="dxa"/>
          </w:tcPr>
          <w:p w14:paraId="6E9B63C9" w14:textId="77777777" w:rsidR="002A42A2" w:rsidRDefault="002A42A2" w:rsidP="003458B2"/>
        </w:tc>
      </w:tr>
      <w:tr w:rsidR="002A42A2" w14:paraId="615C333A" w14:textId="77777777" w:rsidTr="002A42A2">
        <w:tc>
          <w:tcPr>
            <w:tcW w:w="4428" w:type="dxa"/>
          </w:tcPr>
          <w:p w14:paraId="4BD08D48" w14:textId="77777777" w:rsidR="002A42A2" w:rsidRDefault="002A42A2" w:rsidP="003458B2"/>
        </w:tc>
        <w:tc>
          <w:tcPr>
            <w:tcW w:w="990" w:type="dxa"/>
          </w:tcPr>
          <w:p w14:paraId="1AC8DA3A" w14:textId="77777777" w:rsidR="002A42A2" w:rsidRDefault="002A42A2" w:rsidP="003458B2"/>
        </w:tc>
        <w:tc>
          <w:tcPr>
            <w:tcW w:w="1080" w:type="dxa"/>
          </w:tcPr>
          <w:p w14:paraId="26689918" w14:textId="77777777" w:rsidR="002A42A2" w:rsidRDefault="002A42A2" w:rsidP="003458B2"/>
        </w:tc>
        <w:tc>
          <w:tcPr>
            <w:tcW w:w="746" w:type="dxa"/>
          </w:tcPr>
          <w:p w14:paraId="15C60623" w14:textId="77777777" w:rsidR="002A42A2" w:rsidRDefault="002A42A2" w:rsidP="003458B2"/>
        </w:tc>
        <w:tc>
          <w:tcPr>
            <w:tcW w:w="3772" w:type="dxa"/>
          </w:tcPr>
          <w:p w14:paraId="68E62D13" w14:textId="77777777" w:rsidR="002A42A2" w:rsidRDefault="002A42A2" w:rsidP="003458B2"/>
        </w:tc>
      </w:tr>
      <w:tr w:rsidR="002A42A2" w14:paraId="10977217" w14:textId="77777777" w:rsidTr="002A42A2">
        <w:tc>
          <w:tcPr>
            <w:tcW w:w="4428" w:type="dxa"/>
          </w:tcPr>
          <w:p w14:paraId="1064A057" w14:textId="77777777" w:rsidR="002A42A2" w:rsidRDefault="002A42A2" w:rsidP="003458B2"/>
        </w:tc>
        <w:tc>
          <w:tcPr>
            <w:tcW w:w="990" w:type="dxa"/>
          </w:tcPr>
          <w:p w14:paraId="7F67F042" w14:textId="77777777" w:rsidR="002A42A2" w:rsidRDefault="002A42A2" w:rsidP="003458B2"/>
        </w:tc>
        <w:tc>
          <w:tcPr>
            <w:tcW w:w="1080" w:type="dxa"/>
          </w:tcPr>
          <w:p w14:paraId="51791F31" w14:textId="77777777" w:rsidR="002A42A2" w:rsidRDefault="002A42A2" w:rsidP="003458B2"/>
        </w:tc>
        <w:tc>
          <w:tcPr>
            <w:tcW w:w="746" w:type="dxa"/>
          </w:tcPr>
          <w:p w14:paraId="2EAE8786" w14:textId="77777777" w:rsidR="002A42A2" w:rsidRDefault="002A42A2" w:rsidP="003458B2"/>
        </w:tc>
        <w:tc>
          <w:tcPr>
            <w:tcW w:w="3772" w:type="dxa"/>
          </w:tcPr>
          <w:p w14:paraId="7891E8A8" w14:textId="77777777" w:rsidR="002A42A2" w:rsidRDefault="002A42A2" w:rsidP="003458B2"/>
        </w:tc>
      </w:tr>
      <w:tr w:rsidR="002A42A2" w14:paraId="2908F79A" w14:textId="77777777" w:rsidTr="002A42A2">
        <w:tc>
          <w:tcPr>
            <w:tcW w:w="4428" w:type="dxa"/>
          </w:tcPr>
          <w:p w14:paraId="1D0095FA" w14:textId="77777777" w:rsidR="002A42A2" w:rsidRDefault="002A42A2" w:rsidP="003458B2"/>
        </w:tc>
        <w:tc>
          <w:tcPr>
            <w:tcW w:w="990" w:type="dxa"/>
          </w:tcPr>
          <w:p w14:paraId="3A866572" w14:textId="77777777" w:rsidR="002A42A2" w:rsidRDefault="002A42A2" w:rsidP="003458B2"/>
        </w:tc>
        <w:tc>
          <w:tcPr>
            <w:tcW w:w="1080" w:type="dxa"/>
          </w:tcPr>
          <w:p w14:paraId="50EEA725" w14:textId="77777777" w:rsidR="002A42A2" w:rsidRDefault="002A42A2" w:rsidP="003458B2"/>
        </w:tc>
        <w:tc>
          <w:tcPr>
            <w:tcW w:w="746" w:type="dxa"/>
          </w:tcPr>
          <w:p w14:paraId="6E8F2362" w14:textId="77777777" w:rsidR="002A42A2" w:rsidRDefault="002A42A2" w:rsidP="003458B2"/>
        </w:tc>
        <w:tc>
          <w:tcPr>
            <w:tcW w:w="3772" w:type="dxa"/>
          </w:tcPr>
          <w:p w14:paraId="044D6ADB" w14:textId="77777777" w:rsidR="002A42A2" w:rsidRDefault="002A42A2" w:rsidP="003458B2"/>
        </w:tc>
      </w:tr>
    </w:tbl>
    <w:p w14:paraId="34D2E1FC" w14:textId="77777777" w:rsidR="00816973" w:rsidRDefault="00816973" w:rsidP="0039190B"/>
    <w:sectPr w:rsidR="00816973" w:rsidSect="00F974B7">
      <w:headerReference w:type="even" r:id="rId9"/>
      <w:headerReference w:type="default" r:id="rId10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61D20" w14:textId="77777777" w:rsidR="002F5618" w:rsidRDefault="002F5618" w:rsidP="002F5618">
      <w:r>
        <w:separator/>
      </w:r>
    </w:p>
  </w:endnote>
  <w:endnote w:type="continuationSeparator" w:id="0">
    <w:p w14:paraId="3B8A59BE" w14:textId="77777777" w:rsidR="002F5618" w:rsidRDefault="002F5618" w:rsidP="002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C0D7" w14:textId="77777777" w:rsidR="002F5618" w:rsidRDefault="002F5618" w:rsidP="002F5618">
      <w:r>
        <w:separator/>
      </w:r>
    </w:p>
  </w:footnote>
  <w:footnote w:type="continuationSeparator" w:id="0">
    <w:p w14:paraId="19469AD8" w14:textId="77777777" w:rsidR="002F5618" w:rsidRDefault="002F5618" w:rsidP="002F5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3EB5" w14:textId="77777777" w:rsidR="002F5618" w:rsidRDefault="00B54C65">
    <w:pPr>
      <w:pStyle w:val="Header"/>
    </w:pPr>
    <w:sdt>
      <w:sdtPr>
        <w:id w:val="171999623"/>
        <w:placeholder>
          <w:docPart w:val="321F6D2DCFF4FE44A5A73DB086576592"/>
        </w:placeholder>
        <w:temporary/>
        <w:showingPlcHdr/>
      </w:sdtPr>
      <w:sdtEndPr/>
      <w:sdtContent>
        <w:r w:rsidR="002F5618">
          <w:t>[Type text]</w:t>
        </w:r>
      </w:sdtContent>
    </w:sdt>
    <w:r w:rsidR="002F5618">
      <w:ptab w:relativeTo="margin" w:alignment="center" w:leader="none"/>
    </w:r>
    <w:sdt>
      <w:sdtPr>
        <w:id w:val="171999624"/>
        <w:placeholder>
          <w:docPart w:val="01BFDF0323D8E54A9702E27C3B0C2EDF"/>
        </w:placeholder>
        <w:temporary/>
        <w:showingPlcHdr/>
      </w:sdtPr>
      <w:sdtEndPr/>
      <w:sdtContent>
        <w:r w:rsidR="002F5618">
          <w:t>[Type text]</w:t>
        </w:r>
      </w:sdtContent>
    </w:sdt>
    <w:r w:rsidR="002F5618">
      <w:ptab w:relativeTo="margin" w:alignment="right" w:leader="none"/>
    </w:r>
    <w:sdt>
      <w:sdtPr>
        <w:id w:val="171999625"/>
        <w:placeholder>
          <w:docPart w:val="591D2ABB28959548B289B19FBD27EA2B"/>
        </w:placeholder>
        <w:temporary/>
        <w:showingPlcHdr/>
      </w:sdtPr>
      <w:sdtEndPr/>
      <w:sdtContent>
        <w:r w:rsidR="002F5618">
          <w:t>[Type text]</w:t>
        </w:r>
      </w:sdtContent>
    </w:sdt>
  </w:p>
  <w:p w14:paraId="6B988390" w14:textId="77777777" w:rsidR="002F5618" w:rsidRDefault="002F56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0092" w14:textId="6EE36C59" w:rsidR="00F974B7" w:rsidRDefault="002F5618" w:rsidP="00F974B7">
    <w:pPr>
      <w:pStyle w:val="Header"/>
      <w:tabs>
        <w:tab w:val="clear" w:pos="4320"/>
      </w:tabs>
      <w:jc w:val="right"/>
      <w:rPr>
        <w:rFonts w:ascii="Times" w:hAnsi="Times" w:cs="Times"/>
        <w:color w:val="1A1A1A"/>
        <w:sz w:val="52"/>
        <w:szCs w:val="56"/>
      </w:rPr>
    </w:pPr>
    <w:r>
      <w:rPr>
        <w:rFonts w:ascii="Times" w:hAnsi="Times" w:cs="Times"/>
        <w:color w:val="1A1A1A"/>
        <w:sz w:val="52"/>
        <w:szCs w:val="56"/>
      </w:rPr>
      <w:tab/>
      <w:t xml:space="preserve">             </w:t>
    </w:r>
    <w:r w:rsidR="008C6641">
      <w:rPr>
        <w:rFonts w:ascii="Times" w:hAnsi="Times" w:cs="Times"/>
        <w:color w:val="1A1A1A"/>
        <w:sz w:val="52"/>
        <w:szCs w:val="56"/>
      </w:rPr>
      <w:t xml:space="preserve">        </w:t>
    </w:r>
    <w:r w:rsidR="00F974B7">
      <w:rPr>
        <w:rFonts w:ascii="Times" w:hAnsi="Times" w:cs="Times"/>
        <w:color w:val="1A1A1A"/>
        <w:sz w:val="52"/>
        <w:szCs w:val="56"/>
      </w:rPr>
      <w:t xml:space="preserve">                    </w:t>
    </w:r>
    <w:r w:rsidR="00F974B7">
      <w:rPr>
        <w:rFonts w:ascii="Times" w:hAnsi="Times" w:cs="Times"/>
        <w:color w:val="1A1A1A"/>
        <w:sz w:val="52"/>
        <w:szCs w:val="56"/>
      </w:rPr>
      <w:tab/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448"/>
      <w:gridCol w:w="8568"/>
    </w:tblGrid>
    <w:tr w:rsidR="00F974B7" w14:paraId="603F651F" w14:textId="77777777" w:rsidTr="00F974B7">
      <w:trPr>
        <w:trHeight w:val="863"/>
      </w:trPr>
      <w:tc>
        <w:tcPr>
          <w:tcW w:w="2448" w:type="dxa"/>
          <w:tcBorders>
            <w:top w:val="nil"/>
            <w:left w:val="nil"/>
            <w:bottom w:val="nil"/>
            <w:right w:val="nil"/>
          </w:tcBorders>
        </w:tcPr>
        <w:p w14:paraId="76781D1F" w14:textId="25C07AC9" w:rsidR="00F974B7" w:rsidRPr="00F974B7" w:rsidRDefault="00F974B7" w:rsidP="003D401F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imes" w:hAnsi="Times" w:cs="Times"/>
              <w:color w:val="1A1A1A"/>
              <w:sz w:val="52"/>
              <w:szCs w:val="56"/>
            </w:rPr>
          </w:pPr>
          <w:r w:rsidRPr="00F974B7">
            <w:rPr>
              <w:rFonts w:ascii="Times" w:hAnsi="Times" w:cs="Times"/>
              <w:color w:val="1A1A1A"/>
              <w:sz w:val="52"/>
              <w:szCs w:val="56"/>
            </w:rPr>
            <w:drawing>
              <wp:inline distT="0" distB="0" distL="0" distR="0" wp14:anchorId="64332C96" wp14:editId="1A425FD8">
                <wp:extent cx="972285" cy="546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cc logo 3-color 5x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285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8" w:type="dxa"/>
          <w:tcBorders>
            <w:top w:val="nil"/>
            <w:left w:val="nil"/>
            <w:bottom w:val="nil"/>
            <w:right w:val="nil"/>
          </w:tcBorders>
        </w:tcPr>
        <w:p w14:paraId="79021728" w14:textId="2C8EFFFB" w:rsidR="00F974B7" w:rsidRDefault="00F974B7" w:rsidP="003D401F">
          <w:pPr>
            <w:pStyle w:val="Header"/>
            <w:tabs>
              <w:tab w:val="clear" w:pos="4320"/>
              <w:tab w:val="clear" w:pos="8640"/>
            </w:tabs>
            <w:jc w:val="right"/>
          </w:pPr>
          <w:r w:rsidRPr="00F974B7">
            <w:rPr>
              <w:rFonts w:ascii="Times" w:hAnsi="Times" w:cs="Times"/>
              <w:color w:val="1A1A1A"/>
              <w:sz w:val="52"/>
              <w:szCs w:val="56"/>
            </w:rPr>
            <w:t>Series_</w:t>
          </w:r>
          <w:r>
            <w:rPr>
              <w:rFonts w:ascii="Times" w:hAnsi="Times" w:cs="Times"/>
              <w:color w:val="1A1A1A"/>
              <w:sz w:val="52"/>
              <w:szCs w:val="56"/>
            </w:rPr>
            <w:t>____________</w:t>
          </w:r>
          <w:r w:rsidRPr="00F974B7">
            <w:rPr>
              <w:rFonts w:ascii="Times" w:hAnsi="Times" w:cs="Times"/>
              <w:color w:val="1A1A1A"/>
              <w:sz w:val="52"/>
              <w:szCs w:val="56"/>
            </w:rPr>
            <w:t>_____________</w:t>
          </w:r>
        </w:p>
      </w:tc>
    </w:tr>
  </w:tbl>
  <w:p w14:paraId="65BFDF7F" w14:textId="25CE4D4C" w:rsidR="002F5618" w:rsidRDefault="002F5618" w:rsidP="00F974B7">
    <w:pPr>
      <w:pStyle w:val="Header"/>
      <w:tabs>
        <w:tab w:val="clear" w:pos="4320"/>
      </w:tabs>
      <w:jc w:val="right"/>
    </w:pPr>
  </w:p>
  <w:p w14:paraId="0CEDF431" w14:textId="77777777" w:rsidR="002F5618" w:rsidRDefault="002F56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6970B5"/>
    <w:multiLevelType w:val="hybridMultilevel"/>
    <w:tmpl w:val="24DED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117696"/>
    <w:multiLevelType w:val="multilevel"/>
    <w:tmpl w:val="5B2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15FC0"/>
    <w:multiLevelType w:val="multilevel"/>
    <w:tmpl w:val="41D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76EDB"/>
    <w:multiLevelType w:val="hybridMultilevel"/>
    <w:tmpl w:val="0F64C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B5B37"/>
    <w:multiLevelType w:val="multilevel"/>
    <w:tmpl w:val="43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32FF2"/>
    <w:multiLevelType w:val="hybridMultilevel"/>
    <w:tmpl w:val="1B4A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E85D8A"/>
    <w:multiLevelType w:val="hybridMultilevel"/>
    <w:tmpl w:val="A434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722C76"/>
    <w:multiLevelType w:val="multilevel"/>
    <w:tmpl w:val="A7D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452CF"/>
    <w:multiLevelType w:val="hybridMultilevel"/>
    <w:tmpl w:val="42DA1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5E5D59"/>
    <w:multiLevelType w:val="hybridMultilevel"/>
    <w:tmpl w:val="AE72E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8F32D2"/>
    <w:multiLevelType w:val="hybridMultilevel"/>
    <w:tmpl w:val="B546D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4E695F"/>
    <w:multiLevelType w:val="multilevel"/>
    <w:tmpl w:val="39E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83B39"/>
    <w:multiLevelType w:val="hybridMultilevel"/>
    <w:tmpl w:val="8FA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632F"/>
    <w:multiLevelType w:val="hybridMultilevel"/>
    <w:tmpl w:val="B5BE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B39FF"/>
    <w:multiLevelType w:val="hybridMultilevel"/>
    <w:tmpl w:val="6F36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9A743D"/>
    <w:multiLevelType w:val="multilevel"/>
    <w:tmpl w:val="367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91B4D"/>
    <w:multiLevelType w:val="multilevel"/>
    <w:tmpl w:val="390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76534"/>
    <w:multiLevelType w:val="hybridMultilevel"/>
    <w:tmpl w:val="A4E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3E0"/>
    <w:multiLevelType w:val="hybridMultilevel"/>
    <w:tmpl w:val="A778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746E1A"/>
    <w:multiLevelType w:val="hybridMultilevel"/>
    <w:tmpl w:val="3FE6C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5349C5"/>
    <w:multiLevelType w:val="multilevel"/>
    <w:tmpl w:val="7E4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D67E7"/>
    <w:multiLevelType w:val="hybridMultilevel"/>
    <w:tmpl w:val="A90A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68301B"/>
    <w:multiLevelType w:val="hybridMultilevel"/>
    <w:tmpl w:val="761E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81537"/>
    <w:multiLevelType w:val="hybridMultilevel"/>
    <w:tmpl w:val="15D0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FF7F9C"/>
    <w:multiLevelType w:val="multilevel"/>
    <w:tmpl w:val="B31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B3213"/>
    <w:multiLevelType w:val="hybridMultilevel"/>
    <w:tmpl w:val="8A40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9"/>
  </w:num>
  <w:num w:numId="12">
    <w:abstractNumId w:val="13"/>
  </w:num>
  <w:num w:numId="13">
    <w:abstractNumId w:val="11"/>
  </w:num>
  <w:num w:numId="14">
    <w:abstractNumId w:val="20"/>
  </w:num>
  <w:num w:numId="15">
    <w:abstractNumId w:val="16"/>
  </w:num>
  <w:num w:numId="16">
    <w:abstractNumId w:val="10"/>
  </w:num>
  <w:num w:numId="17">
    <w:abstractNumId w:val="25"/>
  </w:num>
  <w:num w:numId="18">
    <w:abstractNumId w:val="24"/>
  </w:num>
  <w:num w:numId="19">
    <w:abstractNumId w:val="21"/>
  </w:num>
  <w:num w:numId="20">
    <w:abstractNumId w:val="26"/>
  </w:num>
  <w:num w:numId="21">
    <w:abstractNumId w:val="31"/>
  </w:num>
  <w:num w:numId="22">
    <w:abstractNumId w:val="28"/>
  </w:num>
  <w:num w:numId="23">
    <w:abstractNumId w:val="32"/>
  </w:num>
  <w:num w:numId="24">
    <w:abstractNumId w:val="9"/>
  </w:num>
  <w:num w:numId="25">
    <w:abstractNumId w:val="17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34"/>
  </w:num>
  <w:num w:numId="31">
    <w:abstractNumId w:val="12"/>
  </w:num>
  <w:num w:numId="32">
    <w:abstractNumId w:val="19"/>
  </w:num>
  <w:num w:numId="33">
    <w:abstractNumId w:val="23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8"/>
    <w:rsid w:val="0009210C"/>
    <w:rsid w:val="000C6C3F"/>
    <w:rsid w:val="00251DAF"/>
    <w:rsid w:val="00262DA2"/>
    <w:rsid w:val="002A42A2"/>
    <w:rsid w:val="002F5618"/>
    <w:rsid w:val="00335969"/>
    <w:rsid w:val="00357014"/>
    <w:rsid w:val="0039190B"/>
    <w:rsid w:val="003F7D6B"/>
    <w:rsid w:val="00494728"/>
    <w:rsid w:val="004A5916"/>
    <w:rsid w:val="00530D1F"/>
    <w:rsid w:val="005877F0"/>
    <w:rsid w:val="006122A9"/>
    <w:rsid w:val="006472FD"/>
    <w:rsid w:val="006E4EB1"/>
    <w:rsid w:val="00722861"/>
    <w:rsid w:val="007641A4"/>
    <w:rsid w:val="00786162"/>
    <w:rsid w:val="00794076"/>
    <w:rsid w:val="00797C15"/>
    <w:rsid w:val="00806929"/>
    <w:rsid w:val="00816973"/>
    <w:rsid w:val="00816B26"/>
    <w:rsid w:val="0085449C"/>
    <w:rsid w:val="008C6641"/>
    <w:rsid w:val="008D46D9"/>
    <w:rsid w:val="008F521C"/>
    <w:rsid w:val="00966E2A"/>
    <w:rsid w:val="00A059CF"/>
    <w:rsid w:val="00A8253B"/>
    <w:rsid w:val="00B03F7D"/>
    <w:rsid w:val="00B54C65"/>
    <w:rsid w:val="00C80D2C"/>
    <w:rsid w:val="00CC061E"/>
    <w:rsid w:val="00CD64FF"/>
    <w:rsid w:val="00D220EF"/>
    <w:rsid w:val="00D85E7D"/>
    <w:rsid w:val="00DA00E6"/>
    <w:rsid w:val="00DD1285"/>
    <w:rsid w:val="00F23A30"/>
    <w:rsid w:val="00F974B7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FE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66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18"/>
  </w:style>
  <w:style w:type="paragraph" w:styleId="Footer">
    <w:name w:val="footer"/>
    <w:basedOn w:val="Normal"/>
    <w:link w:val="Foot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18"/>
  </w:style>
  <w:style w:type="character" w:customStyle="1" w:styleId="Heading1Char">
    <w:name w:val="Heading 1 Char"/>
    <w:basedOn w:val="DefaultParagraphFont"/>
    <w:link w:val="Heading1"/>
    <w:uiPriority w:val="9"/>
    <w:rsid w:val="008C66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66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6641"/>
  </w:style>
  <w:style w:type="character" w:styleId="Strong">
    <w:name w:val="Strong"/>
    <w:basedOn w:val="DefaultParagraphFont"/>
    <w:uiPriority w:val="22"/>
    <w:qFormat/>
    <w:rsid w:val="008C6641"/>
    <w:rPr>
      <w:b/>
      <w:bCs/>
    </w:rPr>
  </w:style>
  <w:style w:type="paragraph" w:customStyle="1" w:styleId="rteindent1">
    <w:name w:val="rteindent1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indent2">
    <w:name w:val="rteindent2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861"/>
    <w:pPr>
      <w:ind w:left="720"/>
      <w:contextualSpacing/>
    </w:pPr>
  </w:style>
  <w:style w:type="table" w:styleId="TableGrid">
    <w:name w:val="Table Grid"/>
    <w:basedOn w:val="TableNormal"/>
    <w:uiPriority w:val="59"/>
    <w:rsid w:val="00F97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66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18"/>
  </w:style>
  <w:style w:type="paragraph" w:styleId="Footer">
    <w:name w:val="footer"/>
    <w:basedOn w:val="Normal"/>
    <w:link w:val="Foot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18"/>
  </w:style>
  <w:style w:type="character" w:customStyle="1" w:styleId="Heading1Char">
    <w:name w:val="Heading 1 Char"/>
    <w:basedOn w:val="DefaultParagraphFont"/>
    <w:link w:val="Heading1"/>
    <w:uiPriority w:val="9"/>
    <w:rsid w:val="008C66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66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6641"/>
  </w:style>
  <w:style w:type="character" w:styleId="Strong">
    <w:name w:val="Strong"/>
    <w:basedOn w:val="DefaultParagraphFont"/>
    <w:uiPriority w:val="22"/>
    <w:qFormat/>
    <w:rsid w:val="008C6641"/>
    <w:rPr>
      <w:b/>
      <w:bCs/>
    </w:rPr>
  </w:style>
  <w:style w:type="paragraph" w:customStyle="1" w:styleId="rteindent1">
    <w:name w:val="rteindent1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indent2">
    <w:name w:val="rteindent2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861"/>
    <w:pPr>
      <w:ind w:left="720"/>
      <w:contextualSpacing/>
    </w:pPr>
  </w:style>
  <w:style w:type="table" w:styleId="TableGrid">
    <w:name w:val="Table Grid"/>
    <w:basedOn w:val="TableNormal"/>
    <w:uiPriority w:val="59"/>
    <w:rsid w:val="00F97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F6D2DCFF4FE44A5A73DB08657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1726-76E8-CB45-A81B-E8F9C6CE7EF6}"/>
      </w:docPartPr>
      <w:docPartBody>
        <w:p w:rsidR="00AB0BD8" w:rsidRDefault="0053403D" w:rsidP="0053403D">
          <w:pPr>
            <w:pStyle w:val="321F6D2DCFF4FE44A5A73DB086576592"/>
          </w:pPr>
          <w:r>
            <w:t>[Type text]</w:t>
          </w:r>
        </w:p>
      </w:docPartBody>
    </w:docPart>
    <w:docPart>
      <w:docPartPr>
        <w:name w:val="01BFDF0323D8E54A9702E27C3B0C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A5A3-DDCD-3647-8936-762FF8FD7C70}"/>
      </w:docPartPr>
      <w:docPartBody>
        <w:p w:rsidR="00AB0BD8" w:rsidRDefault="0053403D" w:rsidP="0053403D">
          <w:pPr>
            <w:pStyle w:val="01BFDF0323D8E54A9702E27C3B0C2EDF"/>
          </w:pPr>
          <w:r>
            <w:t>[Type text]</w:t>
          </w:r>
        </w:p>
      </w:docPartBody>
    </w:docPart>
    <w:docPart>
      <w:docPartPr>
        <w:name w:val="591D2ABB28959548B289B19FBD27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25CB-8F77-8E4D-ACD3-28F8E717B8D7}"/>
      </w:docPartPr>
      <w:docPartBody>
        <w:p w:rsidR="00AB0BD8" w:rsidRDefault="0053403D" w:rsidP="0053403D">
          <w:pPr>
            <w:pStyle w:val="591D2ABB28959548B289B19FBD27EA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D"/>
    <w:rsid w:val="0053403D"/>
    <w:rsid w:val="00A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F6D2DCFF4FE44A5A73DB086576592">
    <w:name w:val="321F6D2DCFF4FE44A5A73DB086576592"/>
    <w:rsid w:val="0053403D"/>
  </w:style>
  <w:style w:type="paragraph" w:customStyle="1" w:styleId="01BFDF0323D8E54A9702E27C3B0C2EDF">
    <w:name w:val="01BFDF0323D8E54A9702E27C3B0C2EDF"/>
    <w:rsid w:val="0053403D"/>
  </w:style>
  <w:style w:type="paragraph" w:customStyle="1" w:styleId="591D2ABB28959548B289B19FBD27EA2B">
    <w:name w:val="591D2ABB28959548B289B19FBD27EA2B"/>
    <w:rsid w:val="0053403D"/>
  </w:style>
  <w:style w:type="paragraph" w:customStyle="1" w:styleId="1FDCD15F7CD7BE408ECCCC4A2B4C50D5">
    <w:name w:val="1FDCD15F7CD7BE408ECCCC4A2B4C50D5"/>
    <w:rsid w:val="0053403D"/>
  </w:style>
  <w:style w:type="paragraph" w:customStyle="1" w:styleId="593FBBBE251D8341B9DDF13550CAF70A">
    <w:name w:val="593FBBBE251D8341B9DDF13550CAF70A"/>
    <w:rsid w:val="0053403D"/>
  </w:style>
  <w:style w:type="paragraph" w:customStyle="1" w:styleId="1CA39A2377F78E4AB32B8F2FD48E1088">
    <w:name w:val="1CA39A2377F78E4AB32B8F2FD48E1088"/>
    <w:rsid w:val="005340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F6D2DCFF4FE44A5A73DB086576592">
    <w:name w:val="321F6D2DCFF4FE44A5A73DB086576592"/>
    <w:rsid w:val="0053403D"/>
  </w:style>
  <w:style w:type="paragraph" w:customStyle="1" w:styleId="01BFDF0323D8E54A9702E27C3B0C2EDF">
    <w:name w:val="01BFDF0323D8E54A9702E27C3B0C2EDF"/>
    <w:rsid w:val="0053403D"/>
  </w:style>
  <w:style w:type="paragraph" w:customStyle="1" w:styleId="591D2ABB28959548B289B19FBD27EA2B">
    <w:name w:val="591D2ABB28959548B289B19FBD27EA2B"/>
    <w:rsid w:val="0053403D"/>
  </w:style>
  <w:style w:type="paragraph" w:customStyle="1" w:styleId="1FDCD15F7CD7BE408ECCCC4A2B4C50D5">
    <w:name w:val="1FDCD15F7CD7BE408ECCCC4A2B4C50D5"/>
    <w:rsid w:val="0053403D"/>
  </w:style>
  <w:style w:type="paragraph" w:customStyle="1" w:styleId="593FBBBE251D8341B9DDF13550CAF70A">
    <w:name w:val="593FBBBE251D8341B9DDF13550CAF70A"/>
    <w:rsid w:val="0053403D"/>
  </w:style>
  <w:style w:type="paragraph" w:customStyle="1" w:styleId="1CA39A2377F78E4AB32B8F2FD48E1088">
    <w:name w:val="1CA39A2377F78E4AB32B8F2FD48E1088"/>
    <w:rsid w:val="00534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D1724-90AC-2441-88CA-64496D3D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Lucas</dc:creator>
  <cp:keywords/>
  <dc:description/>
  <cp:lastModifiedBy>Mark Lucas</cp:lastModifiedBy>
  <cp:revision>7</cp:revision>
  <cp:lastPrinted>2017-09-04T17:28:00Z</cp:lastPrinted>
  <dcterms:created xsi:type="dcterms:W3CDTF">2017-09-03T00:04:00Z</dcterms:created>
  <dcterms:modified xsi:type="dcterms:W3CDTF">2017-09-04T17:36:00Z</dcterms:modified>
</cp:coreProperties>
</file>